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9C64D2" w:rsidP="00CE3000">
      <w:pPr>
        <w:pStyle w:val="Heading2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9840E" wp14:editId="5F6BCA3A">
                <wp:simplePos x="0" y="0"/>
                <wp:positionH relativeFrom="page">
                  <wp:posOffset>4457700</wp:posOffset>
                </wp:positionH>
                <wp:positionV relativeFrom="page">
                  <wp:posOffset>91799</wp:posOffset>
                </wp:positionV>
                <wp:extent cx="2971800" cy="506730"/>
                <wp:effectExtent l="0" t="0" r="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CE3000" w:rsidP="00B579DF">
                            <w:pPr>
                              <w:pStyle w:val="Heading1"/>
                              <w:ind w:right="60"/>
                            </w:pPr>
                            <w:r>
                              <w:t>Arizona Disabled Sports</w:t>
                            </w:r>
                          </w:p>
                          <w:p w:rsidR="00CE3000" w:rsidRPr="00CE3000" w:rsidRDefault="00CE3000" w:rsidP="00CE300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BB0FD5" wp14:editId="625B2C74">
                                  <wp:extent cx="1207597" cy="569725"/>
                                  <wp:effectExtent l="0" t="0" r="0" b="1905"/>
                                  <wp:docPr id="4" name="Picture 4" descr="http://www.arizonadisabledsports.com/images/ac1628ba28b39eb2f6256818c8d61855_ahv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rizonadisabledsports.com/images/ac1628ba28b39eb2f6256818c8d61855_ahv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379" cy="569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984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7.25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OnUtaze&#10;AAAACgEAAA8AAAAAAAAAAAAAAAAAEQUAAGRycy9kb3ducmV2LnhtbFBLBQYAAAAABAAEAPMAAAAc&#10;BgAAAAA=&#10;" filled="f" stroked="f">
                <v:textbox style="mso-fit-shape-to-text:t">
                  <w:txbxContent>
                    <w:p w:rsidR="00B579DF" w:rsidRDefault="00CE3000" w:rsidP="00B579DF">
                      <w:pPr>
                        <w:pStyle w:val="Heading1"/>
                        <w:ind w:right="60"/>
                      </w:pPr>
                      <w:r>
                        <w:t>Arizona Disabled Sports</w:t>
                      </w:r>
                    </w:p>
                    <w:p w:rsidR="00CE3000" w:rsidRPr="00CE3000" w:rsidRDefault="00CE3000" w:rsidP="00CE300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4BBB0FD5" wp14:editId="625B2C74">
                            <wp:extent cx="1207597" cy="569725"/>
                            <wp:effectExtent l="0" t="0" r="0" b="1905"/>
                            <wp:docPr id="4" name="Picture 4" descr="http://www.arizonadisabledsports.com/images/ac1628ba28b39eb2f6256818c8d61855_ahv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rizonadisabledsports.com/images/ac1628ba28b39eb2f6256818c8d61855_ahv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379" cy="569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9F54D" wp14:editId="5B8469D5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79475" cy="4267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F54D" id="Text Box 10" o:spid="_x0000_s1027" type="#_x0000_t202" style="position:absolute;left:0;text-align:left;margin-left:40.25pt;margin-top:36pt;width:69.25pt;height:33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frgIAAK4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" filled="f" stroked="f">
                <v:textbox style="mso-fit-shape-to-text:t" inset="0,0,0,0">
                  <w:txbxContent>
                    <w:p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  <w:r w:rsidR="00CE3000">
        <w:tab/>
      </w:r>
      <w:r w:rsidR="00CE3000">
        <w:tab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369"/>
        <w:gridCol w:w="171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8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7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7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1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6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3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35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6155E">
              <w:instrText xml:space="preserve"> FORMCHECKBOX </w:instrText>
            </w:r>
            <w:r w:rsidR="00B351F2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6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3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9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:rsidR="00250014" w:rsidRPr="009C220D" w:rsidRDefault="00250014" w:rsidP="00B351F2">
            <w:pPr>
              <w:pStyle w:val="BodyText3"/>
              <w:jc w:val="left"/>
            </w:pPr>
          </w:p>
          <w:p w:rsidR="00250014" w:rsidRPr="005114CE" w:rsidRDefault="00B351F2" w:rsidP="00B351F2">
            <w:pPr>
              <w:pStyle w:val="Checkbox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:rsidR="00250014" w:rsidRPr="009C220D" w:rsidRDefault="00250014" w:rsidP="00B351F2">
            <w:pPr>
              <w:pStyle w:val="BodyText3"/>
              <w:jc w:val="left"/>
            </w:pPr>
          </w:p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4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:rsidR="00250014" w:rsidRPr="005114CE" w:rsidRDefault="00B351F2" w:rsidP="00B351F2">
            <w:pPr>
              <w:pStyle w:val="BodyText3"/>
              <w:jc w:val="left"/>
            </w:pPr>
            <w:r w:rsidRPr="00B351F2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51F2">
              <w:rPr>
                <w:sz w:val="18"/>
              </w:rPr>
              <w:instrText xml:space="preserve"> FORMTEXT </w:instrText>
            </w:r>
            <w:r w:rsidRPr="00B351F2">
              <w:rPr>
                <w:sz w:val="18"/>
              </w:rPr>
            </w:r>
            <w:r w:rsidRPr="00B351F2">
              <w:rPr>
                <w:sz w:val="18"/>
              </w:rPr>
              <w:fldChar w:fldCharType="separate"/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sz w:val="18"/>
              </w:rP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:rsidR="00250014" w:rsidRPr="005114CE" w:rsidRDefault="00250014" w:rsidP="00B351F2">
            <w:pPr>
              <w:pStyle w:val="BodyText3"/>
              <w:jc w:val="left"/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9" w:name="_GoBack"/>
            <w:bookmarkEnd w:id="28"/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:rsidR="00250014" w:rsidRPr="005114CE" w:rsidRDefault="00B351F2" w:rsidP="00B351F2">
            <w:pPr>
              <w:pStyle w:val="BodyText3"/>
              <w:jc w:val="left"/>
            </w:pPr>
            <w:r w:rsidRPr="00B351F2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51F2">
              <w:rPr>
                <w:sz w:val="18"/>
              </w:rPr>
              <w:instrText xml:space="preserve"> FORMTEXT </w:instrText>
            </w:r>
            <w:r w:rsidRPr="00B351F2">
              <w:rPr>
                <w:sz w:val="18"/>
              </w:rPr>
            </w:r>
            <w:r w:rsidRPr="00B351F2">
              <w:rPr>
                <w:sz w:val="18"/>
              </w:rPr>
              <w:fldChar w:fldCharType="separate"/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sz w:val="18"/>
              </w:rP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:rsidR="00250014" w:rsidRPr="005114CE" w:rsidRDefault="00250014" w:rsidP="00B351F2">
            <w:pPr>
              <w:pStyle w:val="BodyText3"/>
              <w:jc w:val="left"/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3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3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6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1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5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1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7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6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CE3000" w:rsidRPr="005114CE" w:rsidTr="00533019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CE3000" w:rsidRPr="005114CE" w:rsidRDefault="00CE3000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1"/>
            <w:vAlign w:val="center"/>
          </w:tcPr>
          <w:p w:rsidR="00454C0B" w:rsidRDefault="00454C0B" w:rsidP="0005103D">
            <w:pPr>
              <w:pStyle w:val="Heading3"/>
            </w:pPr>
          </w:p>
          <w:p w:rsidR="00454C0B" w:rsidRDefault="00454C0B" w:rsidP="0005103D">
            <w:pPr>
              <w:pStyle w:val="Heading3"/>
            </w:pPr>
          </w:p>
          <w:p w:rsidR="00454C0B" w:rsidRPr="006B561A" w:rsidRDefault="00454C0B" w:rsidP="00454C0B">
            <w:pPr>
              <w:pStyle w:val="Heading3"/>
              <w:jc w:val="left"/>
              <w:rPr>
                <w:rFonts w:cs="Arial"/>
                <w:color w:val="auto"/>
                <w:sz w:val="22"/>
              </w:rPr>
            </w:pPr>
            <w:r w:rsidRPr="006B561A">
              <w:rPr>
                <w:rFonts w:cs="Arial"/>
                <w:color w:val="auto"/>
                <w:sz w:val="22"/>
              </w:rPr>
              <w:lastRenderedPageBreak/>
              <w:t>Applicant Questions</w:t>
            </w:r>
          </w:p>
          <w:p w:rsidR="00454C0B" w:rsidRPr="006B561A" w:rsidRDefault="00454C0B" w:rsidP="0005103D">
            <w:pPr>
              <w:pStyle w:val="Heading3"/>
              <w:rPr>
                <w:rFonts w:cs="Arial"/>
                <w:sz w:val="18"/>
              </w:rPr>
            </w:pPr>
          </w:p>
          <w:p w:rsidR="00454C0B" w:rsidRPr="006B561A" w:rsidRDefault="00454C0B" w:rsidP="0005103D">
            <w:pPr>
              <w:pStyle w:val="Heading3"/>
              <w:rPr>
                <w:rFonts w:cs="Arial"/>
                <w:sz w:val="18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Please list any current certifications and any additional training or experience pertaining to this job opportunity.</w:t>
            </w:r>
          </w:p>
          <w:p w:rsidR="00454C0B" w:rsidRPr="006B561A" w:rsidRDefault="00454C0B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P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Please explain your experience in non-profit management.</w:t>
            </w:r>
          </w:p>
          <w:p w:rsidR="00454C0B" w:rsidRDefault="00454C0B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P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 xml:space="preserve">Please describe your 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>involvement</w:t>
            </w:r>
            <w:r w:rsidRPr="006B561A">
              <w:rPr>
                <w:rFonts w:eastAsia="Calibri" w:cs="Arial"/>
                <w:b/>
                <w:sz w:val="22"/>
                <w:szCs w:val="22"/>
              </w:rPr>
              <w:t xml:space="preserve"> in adaptive sports and recreation.</w:t>
            </w:r>
          </w:p>
          <w:p w:rsidR="00454C0B" w:rsidRDefault="00454C0B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P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Have you had experience in planning special events and programs? Please elaborate on size, types of events etc</w:t>
            </w:r>
            <w:r w:rsidR="009F7226" w:rsidRPr="006B561A">
              <w:rPr>
                <w:rFonts w:eastAsia="Calibri" w:cs="Arial"/>
                <w:b/>
                <w:sz w:val="22"/>
                <w:szCs w:val="22"/>
              </w:rPr>
              <w:t>.</w:t>
            </w:r>
          </w:p>
          <w:p w:rsidR="00454C0B" w:rsidRDefault="00454C0B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Pr="006B561A" w:rsidRDefault="006B561A" w:rsidP="006B561A">
            <w:pPr>
              <w:pStyle w:val="ListParagraph"/>
              <w:ind w:left="360"/>
              <w:rPr>
                <w:rFonts w:eastAsia="Calibri" w:cs="Arial"/>
                <w:b/>
                <w:sz w:val="22"/>
                <w:szCs w:val="22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Have you written grants before? Please describe your experience and success rate.</w:t>
            </w:r>
          </w:p>
          <w:p w:rsidR="00454C0B" w:rsidRDefault="00454C0B" w:rsidP="006B561A">
            <w:pPr>
              <w:spacing w:after="160" w:line="259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spacing w:after="160" w:line="259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spacing w:after="160" w:line="259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6B561A" w:rsidRDefault="006B561A" w:rsidP="006B561A">
            <w:pPr>
              <w:spacing w:after="160" w:line="259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Please explain your experience with budget management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 xml:space="preserve"> and P</w:t>
            </w:r>
            <w:r w:rsidR="006B561A" w:rsidRPr="006B561A">
              <w:rPr>
                <w:rFonts w:eastAsia="Calibri" w:cs="Arial"/>
                <w:b/>
                <w:sz w:val="22"/>
                <w:szCs w:val="22"/>
              </w:rPr>
              <w:t xml:space="preserve">rofit 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>&amp;</w:t>
            </w:r>
            <w:r w:rsidR="006B561A" w:rsidRPr="006B561A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>L</w:t>
            </w:r>
            <w:r w:rsidR="006B561A" w:rsidRPr="006B561A">
              <w:rPr>
                <w:rFonts w:eastAsia="Calibri" w:cs="Arial"/>
                <w:b/>
                <w:sz w:val="22"/>
                <w:szCs w:val="22"/>
              </w:rPr>
              <w:t>oss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 xml:space="preserve"> statements</w:t>
            </w:r>
            <w:r w:rsidRPr="006B561A">
              <w:rPr>
                <w:rFonts w:eastAsia="Calibri" w:cs="Arial"/>
                <w:b/>
                <w:sz w:val="22"/>
                <w:szCs w:val="22"/>
              </w:rPr>
              <w:t>.</w:t>
            </w:r>
          </w:p>
          <w:p w:rsidR="00454C0B" w:rsidRDefault="00454C0B" w:rsidP="00454C0B">
            <w:pPr>
              <w:pStyle w:val="Heading3"/>
              <w:jc w:val="left"/>
            </w:pPr>
          </w:p>
          <w:p w:rsidR="00454C0B" w:rsidRDefault="00454C0B" w:rsidP="0005103D">
            <w:pPr>
              <w:pStyle w:val="Heading3"/>
            </w:pPr>
          </w:p>
          <w:p w:rsidR="00454C0B" w:rsidRDefault="00454C0B" w:rsidP="0005103D">
            <w:pPr>
              <w:pStyle w:val="Heading3"/>
            </w:pPr>
          </w:p>
          <w:p w:rsidR="00454C0B" w:rsidRDefault="00454C0B" w:rsidP="0005103D">
            <w:pPr>
              <w:pStyle w:val="Heading3"/>
            </w:pPr>
          </w:p>
          <w:p w:rsidR="00454C0B" w:rsidRDefault="00454C0B" w:rsidP="0005103D">
            <w:pPr>
              <w:pStyle w:val="Heading3"/>
            </w:pPr>
          </w:p>
          <w:p w:rsidR="006B561A" w:rsidRDefault="006B561A" w:rsidP="006B561A"/>
          <w:p w:rsidR="006B561A" w:rsidRDefault="006B561A" w:rsidP="006B561A"/>
          <w:p w:rsidR="006B561A" w:rsidRDefault="006B561A" w:rsidP="006B561A"/>
          <w:p w:rsidR="006B561A" w:rsidRPr="006B561A" w:rsidRDefault="006B561A" w:rsidP="006B561A"/>
        </w:tc>
      </w:tr>
      <w:tr w:rsidR="00CE3000" w:rsidRPr="006D779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:rsidR="00CE3000" w:rsidRPr="006D779C" w:rsidRDefault="00CE3000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9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E300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9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E3000" w:rsidRPr="00613129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YES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NO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CE3000" w:rsidRPr="005114CE" w:rsidRDefault="00CE3000" w:rsidP="005557F6">
            <w:pPr>
              <w:rPr>
                <w:szCs w:val="19"/>
              </w:rPr>
            </w:pPr>
          </w:p>
        </w:tc>
      </w:tr>
      <w:tr w:rsidR="00CE30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CE3000" w:rsidRDefault="00CE30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682C69">
            <w:pPr>
              <w:pStyle w:val="FieldText"/>
            </w:pP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E300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9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E3000" w:rsidRPr="00613129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YES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NO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CE3000" w:rsidRPr="005114CE" w:rsidRDefault="00CE3000" w:rsidP="007E2A15">
            <w:pPr>
              <w:rPr>
                <w:szCs w:val="19"/>
              </w:rPr>
            </w:pPr>
          </w:p>
        </w:tc>
      </w:tr>
      <w:tr w:rsidR="00CE30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CE3000" w:rsidRDefault="00CE30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682C69">
            <w:pPr>
              <w:pStyle w:val="FieldText"/>
            </w:pP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E3000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E300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9"/>
            <w:vAlign w:val="bottom"/>
          </w:tcPr>
          <w:p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E3000" w:rsidRPr="00613129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YES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:rsidR="00CE3000" w:rsidRPr="009C220D" w:rsidRDefault="00CE3000" w:rsidP="0014663E">
            <w:pPr>
              <w:pStyle w:val="BodyText3"/>
            </w:pPr>
            <w:r>
              <w:t>NO</w:t>
            </w:r>
          </w:p>
          <w:p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51F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CE3000" w:rsidRPr="009C220D" w:rsidRDefault="00CE3000" w:rsidP="007E2A15">
            <w:pPr>
              <w:rPr>
                <w:b/>
                <w:szCs w:val="19"/>
              </w:rPr>
            </w:pPr>
          </w:p>
        </w:tc>
      </w:tr>
      <w:tr w:rsidR="00CE3000" w:rsidRPr="005114CE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CE3000" w:rsidRPr="005114CE" w:rsidRDefault="00CE3000" w:rsidP="00682C69">
            <w:pPr>
              <w:pStyle w:val="BodyText"/>
            </w:pPr>
          </w:p>
        </w:tc>
      </w:tr>
      <w:tr w:rsidR="00CE3000" w:rsidRPr="00613129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:rsidR="00CE3000" w:rsidRPr="009C220D" w:rsidRDefault="00CE3000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CE3000" w:rsidRPr="00613129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CE3000" w:rsidRDefault="00CE3000" w:rsidP="00841645">
            <w:pPr>
              <w:rPr>
                <w:sz w:val="20"/>
                <w:szCs w:val="20"/>
              </w:rPr>
            </w:pPr>
          </w:p>
        </w:tc>
      </w:tr>
      <w:tr w:rsidR="00CE3000" w:rsidRPr="005114CE">
        <w:trPr>
          <w:trHeight w:val="432"/>
          <w:jc w:val="center"/>
        </w:trPr>
        <w:tc>
          <w:tcPr>
            <w:tcW w:w="10782" w:type="dxa"/>
            <w:gridSpan w:val="43"/>
            <w:vAlign w:val="bottom"/>
          </w:tcPr>
          <w:p w:rsidR="00CE3000" w:rsidRPr="005114CE" w:rsidRDefault="00CE3000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CE3000" w:rsidRPr="005114CE" w:rsidRDefault="00CE3000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CE3000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E3000" w:rsidRPr="005114CE" w:rsidRDefault="00CE3000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CE3000" w:rsidRPr="005114CE" w:rsidRDefault="00CE3000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CE3000" w:rsidRPr="005114CE" w:rsidRDefault="00CE3000" w:rsidP="00682C69">
            <w:pPr>
              <w:pStyle w:val="FieldText"/>
            </w:pPr>
          </w:p>
        </w:tc>
      </w:tr>
    </w:tbl>
    <w:p w:rsidR="005F6E87" w:rsidRDefault="005F6E87" w:rsidP="004E34C6"/>
    <w:p w:rsidR="006B561A" w:rsidRDefault="006B561A" w:rsidP="004E34C6"/>
    <w:p w:rsidR="006B561A" w:rsidRDefault="00506132" w:rsidP="006B561A">
      <w:pPr>
        <w:pStyle w:val="NoSpacing"/>
        <w:ind w:left="-1080"/>
        <w:jc w:val="center"/>
        <w:rPr>
          <w:b/>
          <w:sz w:val="24"/>
        </w:rPr>
      </w:pPr>
      <w:r>
        <w:rPr>
          <w:b/>
          <w:sz w:val="24"/>
        </w:rPr>
        <w:t>Email cover letter, resume</w:t>
      </w:r>
      <w:r w:rsidR="006B561A">
        <w:rPr>
          <w:b/>
          <w:sz w:val="24"/>
        </w:rPr>
        <w:t xml:space="preserve">, references and application to </w:t>
      </w:r>
      <w:hyperlink r:id="rId7" w:history="1">
        <w:r w:rsidR="006B561A" w:rsidRPr="00C941FF">
          <w:rPr>
            <w:rStyle w:val="Hyperlink"/>
            <w:b/>
            <w:sz w:val="24"/>
          </w:rPr>
          <w:t>Lane@arizonadisabledsports.com</w:t>
        </w:r>
      </w:hyperlink>
      <w:r>
        <w:rPr>
          <w:b/>
          <w:sz w:val="24"/>
        </w:rPr>
        <w:t xml:space="preserve"> </w:t>
      </w:r>
    </w:p>
    <w:p w:rsidR="00506132" w:rsidRPr="00942429" w:rsidRDefault="00506132" w:rsidP="006B561A">
      <w:pPr>
        <w:pStyle w:val="NoSpacing"/>
        <w:ind w:left="-1080"/>
        <w:jc w:val="center"/>
        <w:rPr>
          <w:b/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fax to 480.610.2257.</w:t>
      </w:r>
    </w:p>
    <w:p w:rsidR="00506132" w:rsidRPr="004E34C6" w:rsidRDefault="00506132" w:rsidP="004E34C6"/>
    <w:sectPr w:rsidR="00506132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B06"/>
    <w:multiLevelType w:val="hybridMultilevel"/>
    <w:tmpl w:val="2AB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C7EA5"/>
    <w:rsid w:val="00400251"/>
    <w:rsid w:val="00437ED0"/>
    <w:rsid w:val="00440CD8"/>
    <w:rsid w:val="00443837"/>
    <w:rsid w:val="00446FD8"/>
    <w:rsid w:val="00447DAA"/>
    <w:rsid w:val="00450F66"/>
    <w:rsid w:val="00454C0B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06132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561A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8F762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4D2"/>
    <w:rsid w:val="009F722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51F2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3000"/>
    <w:rsid w:val="00CE5DC7"/>
    <w:rsid w:val="00CE7D54"/>
    <w:rsid w:val="00D07EF4"/>
    <w:rsid w:val="00D14E73"/>
    <w:rsid w:val="00D23DDE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061F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57FDF1-1768-46B9-A055-ADB2433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NoSpacing">
    <w:name w:val="No Spacing"/>
    <w:uiPriority w:val="1"/>
    <w:qFormat/>
    <w:rsid w:val="0050613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61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E3000"/>
    <w:rPr>
      <w:rFonts w:ascii="Arial" w:hAnsi="Arial"/>
      <w:b/>
      <w:color w:val="FFFFFF"/>
    </w:rPr>
  </w:style>
  <w:style w:type="paragraph" w:styleId="ListParagraph">
    <w:name w:val="List Paragraph"/>
    <w:basedOn w:val="Normal"/>
    <w:uiPriority w:val="34"/>
    <w:qFormat/>
    <w:rsid w:val="0045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e@arizonadisabled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257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12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WordDocuments.org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Aslam Raza</dc:creator>
  <cp:lastModifiedBy>Lane Gram</cp:lastModifiedBy>
  <cp:revision>7</cp:revision>
  <cp:lastPrinted>2002-05-23T06:14:00Z</cp:lastPrinted>
  <dcterms:created xsi:type="dcterms:W3CDTF">2015-09-11T22:59:00Z</dcterms:created>
  <dcterms:modified xsi:type="dcterms:W3CDTF">2015-09-15T19:10:00Z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